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9B5F" w14:textId="77777777" w:rsidR="00637463" w:rsidRPr="00637463" w:rsidRDefault="00637463" w:rsidP="00637463">
      <w:pPr>
        <w:spacing w:line="240" w:lineRule="auto"/>
        <w:jc w:val="right"/>
        <w:rPr>
          <w:lang w:eastAsia="zh-CN"/>
        </w:rPr>
      </w:pPr>
      <w:bookmarkStart w:id="0" w:name="_GoBack"/>
      <w:bookmarkEnd w:id="0"/>
      <w:r w:rsidRPr="00637463">
        <w:rPr>
          <w:bCs/>
        </w:rPr>
        <w:t>Załącznik nr 3 do zaproszenia</w:t>
      </w:r>
    </w:p>
    <w:p w14:paraId="08685F23" w14:textId="77777777" w:rsidR="006F57CC" w:rsidRDefault="006F57CC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14:paraId="27167591" w14:textId="77777777"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14:paraId="23A909D4" w14:textId="77777777"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14:paraId="26EACECD" w14:textId="77777777"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14:paraId="190C5E93" w14:textId="5ABC9A7D" w:rsidR="00637463" w:rsidRDefault="00637463" w:rsidP="00637463">
      <w:pPr>
        <w:spacing w:line="240" w:lineRule="auto"/>
        <w:jc w:val="both"/>
      </w:pPr>
      <w:r>
        <w:t>W dniu ……………… 202</w:t>
      </w:r>
      <w:r w:rsidR="00F23696">
        <w:t>2</w:t>
      </w:r>
      <w:r>
        <w:t xml:space="preserve"> r. , w </w:t>
      </w:r>
      <w:r w:rsidR="00267815">
        <w:t xml:space="preserve">Piotrkowie Trybunalskim </w:t>
      </w:r>
      <w:r>
        <w:t>pomiędzy:</w:t>
      </w:r>
    </w:p>
    <w:p w14:paraId="0A94E78D" w14:textId="77777777"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14:paraId="0D83BDE7" w14:textId="77777777"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14:paraId="12190ACE" w14:textId="77777777"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14:paraId="65C04A0A" w14:textId="77777777"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14:paraId="1CE54D3B" w14:textId="77777777"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14:paraId="23D0A3FB" w14:textId="77777777"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14:paraId="162F9BF8" w14:textId="77777777"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14:paraId="3B7F2D05" w14:textId="77777777"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14:paraId="18EEEDF0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15 szt</w:t>
      </w:r>
      <w:r w:rsidR="00D2277B">
        <w:t>.</w:t>
      </w:r>
    </w:p>
    <w:p w14:paraId="212AD0DA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 szt</w:t>
      </w:r>
      <w:r w:rsidR="00D2277B">
        <w:t>.</w:t>
      </w:r>
    </w:p>
    <w:p w14:paraId="029B0BAC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Nakładka do stołu </w:t>
      </w:r>
      <w:r>
        <w:t>warsztatowego – 2 szt</w:t>
      </w:r>
      <w:r w:rsidR="00D2277B">
        <w:t>.</w:t>
      </w:r>
    </w:p>
    <w:p w14:paraId="111B7C1C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6F57CC">
        <w:t>Nakładka do stołu warsztatowego – 1 szt</w:t>
      </w:r>
      <w:r w:rsidR="00D2277B" w:rsidRPr="006F57CC">
        <w:t>.</w:t>
      </w:r>
    </w:p>
    <w:p w14:paraId="6675019C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 nauczyciela</w:t>
      </w:r>
      <w:r>
        <w:t xml:space="preserve"> – 1 szt</w:t>
      </w:r>
      <w:r w:rsidR="00D2277B">
        <w:t>.</w:t>
      </w:r>
    </w:p>
    <w:p w14:paraId="31CB9A6F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pojedyncza</w:t>
      </w:r>
      <w:r>
        <w:t xml:space="preserve"> – 10 szt</w:t>
      </w:r>
      <w:r w:rsidR="00D2277B">
        <w:t>.</w:t>
      </w:r>
    </w:p>
    <w:p w14:paraId="6AF06937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podwójna</w:t>
      </w:r>
      <w:r>
        <w:t xml:space="preserve"> – 10 szt</w:t>
      </w:r>
      <w:r w:rsidR="00D2277B">
        <w:t>.</w:t>
      </w:r>
    </w:p>
    <w:p w14:paraId="24015B78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Zestaw haczyków warsztatowych 8+8</w:t>
      </w:r>
      <w:r>
        <w:t xml:space="preserve"> – 10 zestawów</w:t>
      </w:r>
    </w:p>
    <w:p w14:paraId="631EC111" w14:textId="77777777"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Stanowisko pracy nauczyciela</w:t>
      </w:r>
      <w:r>
        <w:t xml:space="preserve"> – 1 szt</w:t>
      </w:r>
      <w:r w:rsidR="00D2277B">
        <w:t>.</w:t>
      </w:r>
    </w:p>
    <w:p w14:paraId="2DE1850A" w14:textId="77777777" w:rsidR="00166262" w:rsidRPr="00FC1A0D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 metalowa na narzędzia z półkami</w:t>
      </w:r>
      <w:r>
        <w:t xml:space="preserve"> – 2 szt</w:t>
      </w:r>
      <w:r w:rsidR="00D2277B">
        <w:t>.</w:t>
      </w:r>
    </w:p>
    <w:p w14:paraId="3FB99EA2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</w:t>
      </w:r>
      <w:r>
        <w:t xml:space="preserve"> – 2 szt</w:t>
      </w:r>
      <w:r w:rsidR="00D2277B">
        <w:t>.</w:t>
      </w:r>
    </w:p>
    <w:p w14:paraId="4F078A10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Szafka  na ksero/drukarkę </w:t>
      </w:r>
      <w:r>
        <w:t>–</w:t>
      </w:r>
      <w:r w:rsidRPr="007B4174">
        <w:t xml:space="preserve"> biała</w:t>
      </w:r>
      <w:r>
        <w:t xml:space="preserve"> – 1 szt</w:t>
      </w:r>
      <w:r w:rsidR="00D2277B">
        <w:t>.</w:t>
      </w:r>
    </w:p>
    <w:p w14:paraId="6F486027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Krzesło obrotowe na kółkach z regulacją wysokości</w:t>
      </w:r>
      <w:r>
        <w:t xml:space="preserve"> – 65 szt</w:t>
      </w:r>
      <w:r w:rsidR="00D2277B">
        <w:t>.</w:t>
      </w:r>
    </w:p>
    <w:p w14:paraId="469D97ED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Szafka kuchenna</w:t>
      </w:r>
      <w:r>
        <w:t xml:space="preserve"> – 1 szt</w:t>
      </w:r>
      <w:r w:rsidR="00D2277B">
        <w:t>.</w:t>
      </w:r>
    </w:p>
    <w:p w14:paraId="26DA3E55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Blat kuchenny do szafki</w:t>
      </w:r>
      <w:r>
        <w:t xml:space="preserve"> – 1 szt</w:t>
      </w:r>
      <w:r w:rsidR="00D2277B">
        <w:t>.</w:t>
      </w:r>
    </w:p>
    <w:p w14:paraId="1D96178D" w14:textId="77777777"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Drzwi do szafki kuchennej z zamkiem</w:t>
      </w:r>
      <w:r w:rsidR="00CF764B">
        <w:t xml:space="preserve"> – 2 skrzydła </w:t>
      </w:r>
      <w:r>
        <w:t xml:space="preserve"> – </w:t>
      </w:r>
      <w:r w:rsidR="00CF764B">
        <w:t xml:space="preserve">1 </w:t>
      </w:r>
      <w:proofErr w:type="spellStart"/>
      <w:r w:rsidR="00CF764B">
        <w:t>kpl</w:t>
      </w:r>
      <w:proofErr w:type="spellEnd"/>
      <w:r w:rsidR="00CF764B">
        <w:t>.</w:t>
      </w:r>
    </w:p>
    <w:p w14:paraId="22123971" w14:textId="77777777" w:rsidR="00FC1A0D" w:rsidRPr="001B7063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Tablica szkolna tryptyk biała lakierowana</w:t>
      </w:r>
      <w:r>
        <w:t xml:space="preserve"> – 2 szt</w:t>
      </w:r>
      <w:r w:rsidR="00D2277B">
        <w:t>.</w:t>
      </w:r>
    </w:p>
    <w:p w14:paraId="303266E3" w14:textId="77777777"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14:paraId="18A1ED35" w14:textId="77777777" w:rsidR="00741B51" w:rsidRDefault="00741B51" w:rsidP="00DA38C1">
      <w:pPr>
        <w:spacing w:after="0" w:line="240" w:lineRule="auto"/>
        <w:jc w:val="center"/>
      </w:pPr>
    </w:p>
    <w:p w14:paraId="1715BC75" w14:textId="77777777"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14:paraId="37EBA2CE" w14:textId="77777777"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14:paraId="65D18B8E" w14:textId="77777777"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14:paraId="32E3B4CE" w14:textId="77777777"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14:paraId="649C2417" w14:textId="095D1DF1"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F57CC">
        <w:rPr>
          <w:bCs/>
        </w:rPr>
        <w:t>do 30.0</w:t>
      </w:r>
      <w:r w:rsidR="00F23696">
        <w:rPr>
          <w:bCs/>
        </w:rPr>
        <w:t>6</w:t>
      </w:r>
      <w:r w:rsidR="006F57CC">
        <w:rPr>
          <w:bCs/>
        </w:rPr>
        <w:t>.2022 r.</w:t>
      </w:r>
      <w:r>
        <w:rPr>
          <w:bCs/>
        </w:rPr>
        <w:t>.</w:t>
      </w:r>
    </w:p>
    <w:p w14:paraId="55217DB7" w14:textId="77777777"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14:paraId="00E0BCE3" w14:textId="77777777"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14:paraId="48BAF70D" w14:textId="77777777"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14:paraId="47A49C78" w14:textId="77777777"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14:paraId="1113785F" w14:textId="77777777"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14:paraId="32FD80A5" w14:textId="77777777"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14:paraId="423D1342" w14:textId="77777777"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14:paraId="3C18923C" w14:textId="77777777"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14:paraId="15AED7AC" w14:textId="77777777"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14:paraId="6F94AD16" w14:textId="77777777"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14:paraId="35C10966" w14:textId="77777777"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14:paraId="499250D1" w14:textId="77777777"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14:paraId="0D3335B3" w14:textId="77777777"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14:paraId="009FCA5B" w14:textId="77777777"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14:paraId="0D22ACA0" w14:textId="77777777" w:rsidR="00637463" w:rsidRDefault="00637463" w:rsidP="00637463">
      <w:pPr>
        <w:spacing w:line="240" w:lineRule="auto"/>
        <w:jc w:val="center"/>
      </w:pPr>
      <w:r>
        <w:t xml:space="preserve">§3 </w:t>
      </w:r>
    </w:p>
    <w:p w14:paraId="06452602" w14:textId="77777777" w:rsidR="00637463" w:rsidRDefault="00637463" w:rsidP="00DA38C1">
      <w:pPr>
        <w:spacing w:after="0" w:line="240" w:lineRule="auto"/>
      </w:pPr>
      <w:r>
        <w:t>Wymagania stawiane Wykonawcy:</w:t>
      </w:r>
    </w:p>
    <w:p w14:paraId="25CFDC54" w14:textId="77777777"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14:paraId="32444A30" w14:textId="77777777"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14:paraId="00DED019" w14:textId="77777777"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14:paraId="3CE12835" w14:textId="54524F89"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14:paraId="24D05A96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</w:t>
      </w:r>
      <w:r>
        <w:rPr>
          <w:rFonts w:ascii="Calibri" w:hAnsi="Calibri" w:cs="Calibri"/>
          <w:sz w:val="22"/>
          <w:szCs w:val="22"/>
        </w:rPr>
        <w:lastRenderedPageBreak/>
        <w:t xml:space="preserve">(pocztą e-mail) zgłoszeniem reklamacyjnym zawierającym uzasadnienie reklamacji oraz informację o dacie telefonicznego zgłoszenia. </w:t>
      </w:r>
    </w:p>
    <w:p w14:paraId="68300475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14:paraId="1527DFC9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14:paraId="35C0EF59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14:paraId="45AAEE31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14:paraId="4980A4DE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14:paraId="6741B508" w14:textId="77777777"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14:paraId="5ECAF2AF" w14:textId="77777777" w:rsidR="00741B51" w:rsidRDefault="00741B51" w:rsidP="00637463">
      <w:pPr>
        <w:spacing w:line="240" w:lineRule="auto"/>
        <w:jc w:val="center"/>
      </w:pPr>
    </w:p>
    <w:p w14:paraId="2ACD0A4D" w14:textId="77777777" w:rsidR="00637463" w:rsidRDefault="00637463" w:rsidP="00637463">
      <w:pPr>
        <w:spacing w:line="240" w:lineRule="auto"/>
        <w:jc w:val="center"/>
      </w:pPr>
      <w:r>
        <w:t>§5</w:t>
      </w:r>
    </w:p>
    <w:p w14:paraId="171106F0" w14:textId="77777777"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14:paraId="0343EC4C" w14:textId="77777777"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14:paraId="5FCCE18B" w14:textId="77777777"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14:paraId="51F58BB5" w14:textId="77777777"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14:paraId="53FD730C" w14:textId="77777777"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14:paraId="3D337A76" w14:textId="77777777"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14:paraId="7AEDD84E" w14:textId="77777777"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14:paraId="11902791" w14:textId="77777777"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14:paraId="624AA9A2" w14:textId="77777777"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14:paraId="655AA263" w14:textId="77777777"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14:paraId="61149770" w14:textId="77777777"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14:paraId="6E029DF8" w14:textId="77777777"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14:paraId="75731DB7" w14:textId="77777777"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14:paraId="5C47E19A" w14:textId="77777777"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14:paraId="4CA6AEFB" w14:textId="77777777"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14:paraId="3193AB73" w14:textId="77777777"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14:paraId="09253392" w14:textId="77777777" w:rsidR="00DA38C1" w:rsidRDefault="00DA38C1" w:rsidP="00637463">
      <w:pPr>
        <w:spacing w:line="240" w:lineRule="auto"/>
        <w:jc w:val="center"/>
      </w:pPr>
    </w:p>
    <w:p w14:paraId="733824E1" w14:textId="77777777"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14:paraId="4BEBB875" w14:textId="2D793E62"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6F57CC">
        <w:rPr>
          <w:lang w:eastAsia="ar-SA"/>
        </w:rPr>
        <w:t>30.0</w:t>
      </w:r>
      <w:r w:rsidR="001366B2">
        <w:rPr>
          <w:lang w:eastAsia="ar-SA"/>
        </w:rPr>
        <w:t>6</w:t>
      </w:r>
      <w:r w:rsidR="006F57CC">
        <w:rPr>
          <w:lang w:eastAsia="ar-SA"/>
        </w:rPr>
        <w:t>.2022 r.</w:t>
      </w:r>
    </w:p>
    <w:p w14:paraId="2D104FEC" w14:textId="77777777"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14:paraId="65D6EE65" w14:textId="77777777"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14:paraId="0184747C" w14:textId="77777777"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14:paraId="517559B7" w14:textId="77777777"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14:paraId="1DFFA2D1" w14:textId="77777777"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14:paraId="7315E8FD" w14:textId="77777777"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14:paraId="2A98338A" w14:textId="77777777" w:rsidR="0055329D" w:rsidRDefault="00637463" w:rsidP="00FA6762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14:paraId="2BFDF1E7" w14:textId="77777777" w:rsidR="00637463" w:rsidRDefault="00637463" w:rsidP="00CA53B6">
      <w:pPr>
        <w:pStyle w:val="Tre3f9c3fe6tekstu"/>
        <w:spacing w:after="0"/>
        <w:ind w:left="360"/>
        <w:jc w:val="both"/>
      </w:pPr>
    </w:p>
    <w:p w14:paraId="4835EA4F" w14:textId="77777777"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14:paraId="576AA5CD" w14:textId="77777777"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14:paraId="31677FCB" w14:textId="77777777"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14:paraId="6A9E4BCF" w14:textId="77777777"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14:paraId="55CF45D3" w14:textId="77777777"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14:paraId="0BB692A3" w14:textId="77777777"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14:paraId="762428AA" w14:textId="77777777" w:rsidR="00272F1A" w:rsidRDefault="00FA6762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14:paraId="6438FD76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14:paraId="796093DF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14:paraId="0915C375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14:paraId="22F81348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14:paraId="22087857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14:paraId="39FD6A83" w14:textId="77777777"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Im. K.K. Baczyńskiego</w:t>
      </w:r>
    </w:p>
    <w:p w14:paraId="49EBF350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14:paraId="7BE22817" w14:textId="77777777"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14:paraId="2E28E701" w14:textId="77777777"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14:paraId="7232D386" w14:textId="77777777"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14:paraId="22E9A46E" w14:textId="77777777"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14:paraId="7855E766" w14:textId="77777777"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14:paraId="129B3349" w14:textId="77777777"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14:paraId="670B3B7A" w14:textId="77777777"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14:paraId="34F5ADDC" w14:textId="77777777"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14:paraId="501B9209" w14:textId="77777777"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14:paraId="4CBE3730" w14:textId="77777777"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14:paraId="38581710" w14:textId="77777777"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14:paraId="2679867F" w14:textId="77777777"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14:paraId="1F298D21" w14:textId="77777777"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14:paraId="18180069" w14:textId="77777777"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14:paraId="6BD47251" w14:textId="77777777"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14:paraId="503273C7" w14:textId="77777777"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14:paraId="3A9077EE" w14:textId="77777777"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14:paraId="5355A8BF" w14:textId="77777777"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14:paraId="18378593" w14:textId="77777777"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14:paraId="250C183E" w14:textId="77777777"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14:paraId="5C0AD312" w14:textId="77777777"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14:paraId="26503D7F" w14:textId="77777777"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14:paraId="6F53F073" w14:textId="77777777"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023C5847" w14:textId="77777777" w:rsidR="00637463" w:rsidRDefault="00637463" w:rsidP="00637463">
      <w:pPr>
        <w:spacing w:line="240" w:lineRule="auto"/>
        <w:rPr>
          <w:bCs/>
          <w:lang w:eastAsia="ar-SA"/>
        </w:rPr>
      </w:pPr>
    </w:p>
    <w:p w14:paraId="60134FDE" w14:textId="77777777" w:rsidR="00637463" w:rsidRDefault="00637463" w:rsidP="00637463">
      <w:pPr>
        <w:spacing w:line="240" w:lineRule="auto"/>
        <w:jc w:val="center"/>
      </w:pPr>
      <w:r>
        <w:t xml:space="preserve">§10 </w:t>
      </w:r>
    </w:p>
    <w:p w14:paraId="5FEBDAB4" w14:textId="77777777"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W przypadku niewykonania lub nienależytego wykonania przedmiotu umowy Wykonawca zobowiązany jest do zapłaty Zamawiającemu kar umownych w wysokości i w sytuacjach </w:t>
      </w:r>
      <w:r>
        <w:lastRenderedPageBreak/>
        <w:t>określonych poniżej.</w:t>
      </w:r>
    </w:p>
    <w:p w14:paraId="7632212D" w14:textId="77777777"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14:paraId="7C2FA9DD" w14:textId="77777777"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6F57CC">
        <w:t>1</w:t>
      </w:r>
      <w:r>
        <w:t>0 % wartości umowy brutto, o której mowa w §9 ust 1 umowy,</w:t>
      </w:r>
    </w:p>
    <w:p w14:paraId="4B94807D" w14:textId="77777777"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6F57CC">
        <w:rPr>
          <w:bCs/>
          <w:lang w:eastAsia="ar-SA"/>
        </w:rPr>
        <w:t>5</w:t>
      </w:r>
      <w:r w:rsidR="00637463">
        <w:rPr>
          <w:bCs/>
          <w:lang w:eastAsia="ar-SA"/>
        </w:rPr>
        <w:t xml:space="preserve">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F57CC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14:paraId="1B122955" w14:textId="77777777"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14:paraId="22C86744" w14:textId="77777777"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14:paraId="7D2E56D1" w14:textId="77777777"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14:paraId="75C59C30" w14:textId="77777777"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14:paraId="3905DED7" w14:textId="77777777"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14:paraId="3142AC42" w14:textId="77777777"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6F57CC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14:paraId="65D724C2" w14:textId="77777777"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09AA1CF1" w14:textId="77777777"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14:paraId="5E2503B2" w14:textId="77777777"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14:paraId="4D0B9BB4" w14:textId="77777777" w:rsidR="00637463" w:rsidRDefault="00637463" w:rsidP="00637463">
      <w:pPr>
        <w:spacing w:line="240" w:lineRule="auto"/>
        <w:jc w:val="center"/>
      </w:pPr>
      <w:r>
        <w:t xml:space="preserve">§11 </w:t>
      </w:r>
    </w:p>
    <w:p w14:paraId="516132A3" w14:textId="77777777"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14:paraId="18E086C9" w14:textId="00C25FCF"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 xml:space="preserve">Niedostarczenia przedmiotu umowy w całości w terminie </w:t>
      </w:r>
      <w:r w:rsidR="00F23696">
        <w:rPr>
          <w:color w:val="000000"/>
          <w:lang w:eastAsia="en-US"/>
        </w:rPr>
        <w:t>określonym w umowie</w:t>
      </w:r>
      <w:r w:rsidRPr="00627B75">
        <w:rPr>
          <w:color w:val="000000"/>
          <w:lang w:eastAsia="en-US"/>
        </w:rPr>
        <w:t>,</w:t>
      </w:r>
    </w:p>
    <w:p w14:paraId="789F9240" w14:textId="77777777"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14:paraId="1CBA9B29" w14:textId="77777777"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14:paraId="3DDF3BC0" w14:textId="77777777"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14:paraId="38041602" w14:textId="77777777"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14:paraId="0FCD1BBA" w14:textId="77777777"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14:paraId="4AAD6F9C" w14:textId="77777777"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14:paraId="7A9F809F" w14:textId="77777777"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14:paraId="54164281" w14:textId="77777777"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14:paraId="75023AAF" w14:textId="77777777"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14:paraId="71923406" w14:textId="77777777"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Wszelkie zmiany lub uzupełnienia niniejszej umowy wymagają formy pisemnej pod rygorem </w:t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nieważności.</w:t>
      </w:r>
    </w:p>
    <w:p w14:paraId="10E2AC1D" w14:textId="77777777"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14:paraId="62F19798" w14:textId="77777777"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14:paraId="695191DC" w14:textId="77777777"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14:paraId="7955977C" w14:textId="77777777"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14:paraId="63A165D5" w14:textId="77777777"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14:paraId="41CC8AE6" w14:textId="77777777"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14:paraId="5EF97052" w14:textId="77777777"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14:paraId="2256E0AB" w14:textId="77777777"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14:paraId="79F5C2A7" w14:textId="77777777"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14:paraId="64398C42" w14:textId="77777777"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14:paraId="0EC6A91B" w14:textId="77777777"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14:paraId="76521E36" w14:textId="77777777"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14:paraId="475E00AB" w14:textId="77777777"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14:paraId="7C4C6E1E" w14:textId="77777777"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1B29787A" w14:textId="77777777"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14:paraId="20FF924D" w14:textId="77777777"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14:paraId="079C4D5F" w14:textId="77777777"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14:paraId="1250EE3C" w14:textId="77777777"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14:paraId="45D03A87" w14:textId="77777777"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14:paraId="606238DD" w14:textId="77777777"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14:paraId="332C5EBC" w14:textId="77777777"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CE4E3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1F5941"/>
    <w:multiLevelType w:val="hybridMultilevel"/>
    <w:tmpl w:val="2E0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1"/>
  </w:num>
  <w:num w:numId="22">
    <w:abstractNumId w:val="28"/>
  </w:num>
  <w:num w:numId="23">
    <w:abstractNumId w:val="27"/>
  </w:num>
  <w:num w:numId="24">
    <w:abstractNumId w:val="22"/>
  </w:num>
  <w:num w:numId="25">
    <w:abstractNumId w:val="3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33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1366B2"/>
    <w:rsid w:val="00166262"/>
    <w:rsid w:val="001B7063"/>
    <w:rsid w:val="00267815"/>
    <w:rsid w:val="00272F1A"/>
    <w:rsid w:val="002F79BD"/>
    <w:rsid w:val="00310AD8"/>
    <w:rsid w:val="003A206D"/>
    <w:rsid w:val="003F3791"/>
    <w:rsid w:val="0045168D"/>
    <w:rsid w:val="00453BA3"/>
    <w:rsid w:val="00464E66"/>
    <w:rsid w:val="00486528"/>
    <w:rsid w:val="004D358E"/>
    <w:rsid w:val="004D52BB"/>
    <w:rsid w:val="0055329D"/>
    <w:rsid w:val="00553829"/>
    <w:rsid w:val="005F649C"/>
    <w:rsid w:val="00637463"/>
    <w:rsid w:val="006D386F"/>
    <w:rsid w:val="006F57CC"/>
    <w:rsid w:val="00741B51"/>
    <w:rsid w:val="007420EE"/>
    <w:rsid w:val="007A6C63"/>
    <w:rsid w:val="00890C5E"/>
    <w:rsid w:val="009A69D3"/>
    <w:rsid w:val="00B70A31"/>
    <w:rsid w:val="00C1104C"/>
    <w:rsid w:val="00C850DD"/>
    <w:rsid w:val="00CA53B6"/>
    <w:rsid w:val="00CF764B"/>
    <w:rsid w:val="00D2277B"/>
    <w:rsid w:val="00D234A9"/>
    <w:rsid w:val="00D46F91"/>
    <w:rsid w:val="00DA38C1"/>
    <w:rsid w:val="00DB7762"/>
    <w:rsid w:val="00E123AD"/>
    <w:rsid w:val="00E8720F"/>
    <w:rsid w:val="00EB45E4"/>
    <w:rsid w:val="00F1185A"/>
    <w:rsid w:val="00F23696"/>
    <w:rsid w:val="00FA6762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EAE"/>
  <w15:docId w15:val="{2D0B3A1A-1DCE-406E-A648-014AC19E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2</cp:revision>
  <cp:lastPrinted>2021-12-10T10:36:00Z</cp:lastPrinted>
  <dcterms:created xsi:type="dcterms:W3CDTF">2022-03-31T11:08:00Z</dcterms:created>
  <dcterms:modified xsi:type="dcterms:W3CDTF">2022-03-31T11:08:00Z</dcterms:modified>
</cp:coreProperties>
</file>