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071B84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A83BE8" w:rsidP="00637463">
      <w:pPr>
        <w:spacing w:line="240" w:lineRule="auto"/>
        <w:jc w:val="both"/>
      </w:pPr>
      <w:r>
        <w:t>W dniu ……………… 2022</w:t>
      </w:r>
      <w:r w:rsidR="00637463">
        <w:t xml:space="preserve"> r. , w </w:t>
      </w:r>
      <w:r w:rsidR="00267815">
        <w:t xml:space="preserve">Piotrkowie Trybunalskim </w:t>
      </w:r>
      <w:r w:rsidR="00637463"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>publicznych ( t.j.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Stacja lutownicza z grotem 2w1</w:t>
      </w:r>
      <w:r>
        <w:t xml:space="preserve"> – 1 zestaw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Wiertarka stołowa (kolumnowa)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Szlifierka stołowa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12500D">
        <w:rPr>
          <w:lang w:val="en-US"/>
        </w:rPr>
        <w:t>Akumulatorowa</w:t>
      </w:r>
      <w:proofErr w:type="spellEnd"/>
      <w:r w:rsidRPr="0012500D">
        <w:rPr>
          <w:lang w:val="en-US"/>
        </w:rPr>
        <w:t xml:space="preserve"> </w:t>
      </w:r>
      <w:proofErr w:type="spellStart"/>
      <w:r w:rsidRPr="0012500D">
        <w:rPr>
          <w:lang w:val="en-US"/>
        </w:rPr>
        <w:t>wiertarko-wkrętarka</w:t>
      </w:r>
      <w:proofErr w:type="spellEnd"/>
      <w:r>
        <w:rPr>
          <w:lang w:val="en-US"/>
        </w:rPr>
        <w:t xml:space="preserve"> – 4 </w:t>
      </w:r>
      <w:proofErr w:type="spellStart"/>
      <w:r>
        <w:rPr>
          <w:lang w:val="en-US"/>
        </w:rPr>
        <w:t>szt</w:t>
      </w:r>
      <w:proofErr w:type="spellEnd"/>
      <w:r w:rsidR="00FB3EC5">
        <w:rPr>
          <w:lang w:val="en-US"/>
        </w:rPr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Bity do wkrętarki akumulatorowej</w:t>
      </w:r>
      <w:r>
        <w:t xml:space="preserve"> – 2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Bezprzewodowy pistolet do klejenia na gorąco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Wyrzynarka stołowa do drewna</w:t>
      </w:r>
      <w:r>
        <w:t xml:space="preserve"> – 1 szt</w:t>
      </w:r>
      <w:r w:rsidR="00FB3EC5">
        <w:t>.</w:t>
      </w:r>
    </w:p>
    <w:p w:rsidR="00816F9F" w:rsidRPr="00816F9F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>Miernik uniwersalny (multimetr)</w:t>
      </w:r>
      <w:r>
        <w:t xml:space="preserve"> – 4 szt</w:t>
      </w:r>
      <w:r w:rsidR="00FB3EC5">
        <w:t>.</w:t>
      </w:r>
    </w:p>
    <w:p w:rsidR="00816F9F" w:rsidRPr="001B7063" w:rsidRDefault="00816F9F" w:rsidP="00816F9F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12500D">
        <w:t xml:space="preserve">Pirograf </w:t>
      </w:r>
      <w:r>
        <w:t>–</w:t>
      </w:r>
      <w:r w:rsidRPr="0012500D">
        <w:t xml:space="preserve"> wypalarka</w:t>
      </w:r>
      <w:r>
        <w:t xml:space="preserve"> – 10 szt</w:t>
      </w:r>
      <w:r w:rsidR="00FB3EC5">
        <w:t>.</w:t>
      </w:r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071B84">
        <w:rPr>
          <w:bCs/>
        </w:rPr>
        <w:t>do 30.0</w:t>
      </w:r>
      <w:r w:rsidR="00A83BE8">
        <w:rPr>
          <w:bCs/>
        </w:rPr>
        <w:t>6</w:t>
      </w:r>
      <w:r w:rsidR="00071B84">
        <w:rPr>
          <w:bCs/>
        </w:rPr>
        <w:t>.2022 r.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721A2C" w:rsidRDefault="00721A2C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bookmarkStart w:id="0" w:name="_GoBack"/>
      <w:bookmarkEnd w:id="0"/>
      <w:r>
        <w:lastRenderedPageBreak/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071B84">
        <w:rPr>
          <w:lang w:eastAsia="ar-SA"/>
        </w:rPr>
        <w:t>30.0</w:t>
      </w:r>
      <w:r w:rsidR="00A83BE8">
        <w:rPr>
          <w:lang w:eastAsia="ar-SA"/>
        </w:rPr>
        <w:t>6</w:t>
      </w:r>
      <w:r w:rsidR="00071B84">
        <w:rPr>
          <w:lang w:eastAsia="ar-SA"/>
        </w:rPr>
        <w:t>.2022 r.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B83DD9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3C00FF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>za odstąpienie od umowy przez Zamawiającego z przyczyn leżących po s</w:t>
      </w:r>
      <w:r w:rsidR="00071B84">
        <w:t xml:space="preserve">tronie  Wykonawcy </w:t>
      </w:r>
      <w:r w:rsidR="00071B84">
        <w:br/>
        <w:t>w wysokości 1</w:t>
      </w:r>
      <w:r>
        <w:t>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</w:t>
      </w:r>
      <w:r w:rsidR="00071B84">
        <w:rPr>
          <w:bCs/>
          <w:lang w:eastAsia="ar-SA"/>
        </w:rPr>
        <w:t>50</w:t>
      </w:r>
      <w:r w:rsidR="00637463">
        <w:rPr>
          <w:bCs/>
          <w:lang w:eastAsia="ar-SA"/>
        </w:rPr>
        <w:t xml:space="preserve">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071B84">
        <w:t>pięćdziesiąt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71B84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 xml:space="preserve">Niedostarczenia przedmiotu umowy w całości w terminie </w:t>
      </w:r>
      <w:r w:rsidR="00A83BE8">
        <w:rPr>
          <w:color w:val="000000"/>
          <w:lang w:eastAsia="en-US"/>
        </w:rPr>
        <w:t>określonym w umowie</w:t>
      </w:r>
      <w:r w:rsidRPr="00627B75">
        <w:rPr>
          <w:color w:val="000000"/>
          <w:lang w:eastAsia="en-US"/>
        </w:rPr>
        <w:t>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 w15:restartNumberingAfterBreak="0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 w15:restartNumberingAfterBreak="0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 w15:restartNumberingAfterBreak="0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 w15:restartNumberingAfterBreak="0">
    <w:nsid w:val="00000013"/>
    <w:multiLevelType w:val="multilevel"/>
    <w:tmpl w:val="FA621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 w15:restartNumberingAfterBreak="0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 w15:restartNumberingAfterBreak="0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638C317D"/>
    <w:multiLevelType w:val="hybridMultilevel"/>
    <w:tmpl w:val="D93A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463"/>
    <w:rsid w:val="00071B84"/>
    <w:rsid w:val="00095A6A"/>
    <w:rsid w:val="001B7063"/>
    <w:rsid w:val="00252761"/>
    <w:rsid w:val="00267815"/>
    <w:rsid w:val="00272F1A"/>
    <w:rsid w:val="00310AD8"/>
    <w:rsid w:val="003A206D"/>
    <w:rsid w:val="003C00FF"/>
    <w:rsid w:val="003F3791"/>
    <w:rsid w:val="0045168D"/>
    <w:rsid w:val="00486528"/>
    <w:rsid w:val="004D358E"/>
    <w:rsid w:val="004D52BB"/>
    <w:rsid w:val="00535859"/>
    <w:rsid w:val="0055329D"/>
    <w:rsid w:val="00553829"/>
    <w:rsid w:val="005F649C"/>
    <w:rsid w:val="00637463"/>
    <w:rsid w:val="006D386F"/>
    <w:rsid w:val="00721A2C"/>
    <w:rsid w:val="00741B51"/>
    <w:rsid w:val="007420EE"/>
    <w:rsid w:val="00816F9F"/>
    <w:rsid w:val="009A69D3"/>
    <w:rsid w:val="00A83BE8"/>
    <w:rsid w:val="00B30BA9"/>
    <w:rsid w:val="00B70A31"/>
    <w:rsid w:val="00B83DD9"/>
    <w:rsid w:val="00B86985"/>
    <w:rsid w:val="00C850DD"/>
    <w:rsid w:val="00CA53B6"/>
    <w:rsid w:val="00D234A9"/>
    <w:rsid w:val="00D46F91"/>
    <w:rsid w:val="00DA38C1"/>
    <w:rsid w:val="00DB7762"/>
    <w:rsid w:val="00E15CB9"/>
    <w:rsid w:val="00E8720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EF540-2D40-42A4-944E-417F073C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2718</Words>
  <Characters>16311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10</cp:revision>
  <dcterms:created xsi:type="dcterms:W3CDTF">2021-12-09T20:53:00Z</dcterms:created>
  <dcterms:modified xsi:type="dcterms:W3CDTF">2022-03-31T12:18:00Z</dcterms:modified>
</cp:coreProperties>
</file>