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F57CC" w:rsidRDefault="006F57CC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>publicznych ( t.j.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</w:t>
      </w:r>
      <w:r>
        <w:t xml:space="preserve"> – 15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</w:t>
      </w:r>
      <w:r>
        <w:t xml:space="preserve"> – 1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 xml:space="preserve">Nakładka do stołu </w:t>
      </w:r>
      <w:r>
        <w:t>warsztatowego – 2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6F57CC">
        <w:t>Nakładka do stołu warsztatowego – 1 szt</w:t>
      </w:r>
      <w:r w:rsidR="00D2277B" w:rsidRPr="006F57CC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 nauczyciela</w:t>
      </w:r>
      <w:r>
        <w:t xml:space="preserve"> – 1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Zawieszka pojedyncza</w:t>
      </w:r>
      <w:r>
        <w:t xml:space="preserve"> – 10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Zawieszka podwójna</w:t>
      </w:r>
      <w:r>
        <w:t xml:space="preserve"> – 10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Zestaw haczyków warsztatowych 8+8</w:t>
      </w:r>
      <w:r>
        <w:t xml:space="preserve"> – 10 zestawów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Stanowisko pracy nauczyciela</w:t>
      </w:r>
      <w:r>
        <w:t xml:space="preserve"> – 1 szt</w:t>
      </w:r>
      <w:r w:rsidR="00D2277B">
        <w:t>.</w:t>
      </w:r>
    </w:p>
    <w:p w:rsidR="00166262" w:rsidRPr="00FC1A0D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Szafa metalowa na narzędzia z półkami</w:t>
      </w:r>
      <w:r>
        <w:t xml:space="preserve"> – 2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Szafa</w:t>
      </w:r>
      <w:r>
        <w:t xml:space="preserve"> – 2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 xml:space="preserve">Szafka  na ksero/drukarkę </w:t>
      </w:r>
      <w:r>
        <w:t>–</w:t>
      </w:r>
      <w:r w:rsidRPr="007B4174">
        <w:t xml:space="preserve"> biała</w:t>
      </w:r>
      <w:r>
        <w:t xml:space="preserve"> – 1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Krzesło obrotowe na kółkach z regulacją wysokości</w:t>
      </w:r>
      <w:r>
        <w:t xml:space="preserve"> – 65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Szafka kuchenna</w:t>
      </w:r>
      <w:r>
        <w:t xml:space="preserve"> – 1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Blat kuchenny do szafki</w:t>
      </w:r>
      <w:r>
        <w:t xml:space="preserve"> – 1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Drzwi do szafki kuchennej z zamkiem</w:t>
      </w:r>
      <w:r w:rsidR="00CF764B">
        <w:t xml:space="preserve"> – 2 skrzydła </w:t>
      </w:r>
      <w:r>
        <w:t xml:space="preserve"> – </w:t>
      </w:r>
      <w:r w:rsidR="00CF764B">
        <w:t>1 kpl.</w:t>
      </w:r>
    </w:p>
    <w:p w:rsidR="00FC1A0D" w:rsidRPr="001B7063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Tablica szkolna tryptyk biała lakierowana</w:t>
      </w:r>
      <w:r>
        <w:t xml:space="preserve"> – 2 szt</w:t>
      </w:r>
      <w:r w:rsidR="00D2277B">
        <w:t>.</w:t>
      </w:r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F57CC">
        <w:rPr>
          <w:bCs/>
        </w:rPr>
        <w:t>do 30.04.2022 r.</w:t>
      </w:r>
      <w:bookmarkStart w:id="0" w:name="_GoBack"/>
      <w:bookmarkEnd w:id="0"/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lastRenderedPageBreak/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6F57CC">
        <w:rPr>
          <w:lang w:eastAsia="ar-SA"/>
        </w:rPr>
        <w:t>30.04.2022 r.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FA6762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FA6762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lastRenderedPageBreak/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6F57CC">
        <w:t>1</w:t>
      </w:r>
      <w:r>
        <w:t>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</w:t>
      </w:r>
      <w:r w:rsidR="006F57CC">
        <w:rPr>
          <w:bCs/>
          <w:lang w:eastAsia="ar-SA"/>
        </w:rPr>
        <w:t>5</w:t>
      </w:r>
      <w:r w:rsidR="00637463">
        <w:rPr>
          <w:bCs/>
          <w:lang w:eastAsia="ar-SA"/>
        </w:rPr>
        <w:t xml:space="preserve">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F57CC">
        <w:t>pięćdziesiąt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6F57CC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CE4E3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1F5941"/>
    <w:multiLevelType w:val="hybridMultilevel"/>
    <w:tmpl w:val="2E0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1"/>
  </w:num>
  <w:num w:numId="22">
    <w:abstractNumId w:val="28"/>
  </w:num>
  <w:num w:numId="23">
    <w:abstractNumId w:val="27"/>
  </w:num>
  <w:num w:numId="24">
    <w:abstractNumId w:val="22"/>
  </w:num>
  <w:num w:numId="25">
    <w:abstractNumId w:val="32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33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166262"/>
    <w:rsid w:val="001B7063"/>
    <w:rsid w:val="00267815"/>
    <w:rsid w:val="00272F1A"/>
    <w:rsid w:val="002F79BD"/>
    <w:rsid w:val="00310AD8"/>
    <w:rsid w:val="003A206D"/>
    <w:rsid w:val="003F3791"/>
    <w:rsid w:val="0045168D"/>
    <w:rsid w:val="00453BA3"/>
    <w:rsid w:val="00486528"/>
    <w:rsid w:val="004D358E"/>
    <w:rsid w:val="004D52BB"/>
    <w:rsid w:val="0055329D"/>
    <w:rsid w:val="00553829"/>
    <w:rsid w:val="005F649C"/>
    <w:rsid w:val="00637463"/>
    <w:rsid w:val="006D386F"/>
    <w:rsid w:val="006F57CC"/>
    <w:rsid w:val="00741B51"/>
    <w:rsid w:val="007420EE"/>
    <w:rsid w:val="007A6C63"/>
    <w:rsid w:val="00890C5E"/>
    <w:rsid w:val="009A69D3"/>
    <w:rsid w:val="00AF5329"/>
    <w:rsid w:val="00B70A31"/>
    <w:rsid w:val="00C1104C"/>
    <w:rsid w:val="00C850DD"/>
    <w:rsid w:val="00CA53B6"/>
    <w:rsid w:val="00CF764B"/>
    <w:rsid w:val="00D2277B"/>
    <w:rsid w:val="00D234A9"/>
    <w:rsid w:val="00D46F91"/>
    <w:rsid w:val="00DA38C1"/>
    <w:rsid w:val="00DB7762"/>
    <w:rsid w:val="00E123AD"/>
    <w:rsid w:val="00E8720F"/>
    <w:rsid w:val="00F1185A"/>
    <w:rsid w:val="00FA6762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2996-CDB9-46A7-8A4A-C69EEFB0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7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2760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14</cp:revision>
  <cp:lastPrinted>2021-12-10T10:36:00Z</cp:lastPrinted>
  <dcterms:created xsi:type="dcterms:W3CDTF">2021-12-09T21:16:00Z</dcterms:created>
  <dcterms:modified xsi:type="dcterms:W3CDTF">2022-02-28T09:52:00Z</dcterms:modified>
</cp:coreProperties>
</file>