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 xml:space="preserve">nr 2 im. Krzysztofa Kamila Baczyńskiego, ul. Kostromska 50,  97-300 Piotrków Trybunalski, </w:t>
      </w:r>
      <w:bookmarkStart w:id="0" w:name="_GoBack"/>
      <w:r>
        <w:rPr>
          <w:color w:val="303030"/>
        </w:rPr>
        <w:t xml:space="preserve">reprezentowanym </w:t>
      </w:r>
      <w:bookmarkEnd w:id="0"/>
      <w:r>
        <w:rPr>
          <w:color w:val="303030"/>
        </w:rPr>
        <w:t>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 xml:space="preserve">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Zestaw garnków</w:t>
      </w:r>
      <w:r>
        <w:t xml:space="preserve"> – 1 zestaw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Zestaw noży</w:t>
      </w:r>
      <w:r>
        <w:t xml:space="preserve"> – 1 zestaw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Deska do krojenia duża</w:t>
      </w:r>
      <w:r>
        <w:t xml:space="preserve"> – 20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proofErr w:type="spellStart"/>
      <w:r w:rsidRPr="000C04C4">
        <w:rPr>
          <w:lang w:val="en-US"/>
        </w:rPr>
        <w:t>Miska</w:t>
      </w:r>
      <w:proofErr w:type="spellEnd"/>
      <w:r w:rsidRPr="000C04C4">
        <w:rPr>
          <w:lang w:val="en-US"/>
        </w:rPr>
        <w:t xml:space="preserve"> z </w:t>
      </w:r>
      <w:proofErr w:type="spellStart"/>
      <w:r w:rsidRPr="000C04C4">
        <w:rPr>
          <w:lang w:val="en-US"/>
        </w:rPr>
        <w:t>pokrywką</w:t>
      </w:r>
      <w:proofErr w:type="spellEnd"/>
      <w:r w:rsidRPr="000C04C4">
        <w:rPr>
          <w:lang w:val="en-US"/>
        </w:rPr>
        <w:t>,  3 l</w:t>
      </w:r>
      <w:r>
        <w:rPr>
          <w:lang w:val="en-US"/>
        </w:rPr>
        <w:t xml:space="preserve">- 4 </w:t>
      </w:r>
      <w:proofErr w:type="spellStart"/>
      <w:r>
        <w:rPr>
          <w:lang w:val="en-US"/>
        </w:rPr>
        <w:t>szt</w:t>
      </w:r>
      <w:proofErr w:type="spellEnd"/>
      <w:r w:rsidR="0094676E">
        <w:rPr>
          <w:lang w:val="en-US"/>
        </w:rPr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Nóż 15 cm</w:t>
      </w:r>
      <w:r>
        <w:t xml:space="preserve"> – 15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Ubijaczka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Łyżka cedzakowa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Chochla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Łopatka kuchenna</w:t>
      </w:r>
      <w:r>
        <w:t xml:space="preserve"> – 1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Zmiotka z szufelką</w:t>
      </w:r>
      <w:r>
        <w:t xml:space="preserve"> – 5 szt</w:t>
      </w:r>
      <w:r w:rsidR="0094676E">
        <w:t>.</w:t>
      </w:r>
    </w:p>
    <w:p w:rsidR="00067BAA" w:rsidRPr="00067BAA" w:rsidRDefault="00067BAA" w:rsidP="00067BA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0C04C4">
        <w:t>Rękawica kuchenna duża</w:t>
      </w:r>
      <w:r>
        <w:t xml:space="preserve"> – 2 szt</w:t>
      </w:r>
      <w:r w:rsidR="0094676E">
        <w:t>.</w:t>
      </w:r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D386F">
        <w:rPr>
          <w:bCs/>
        </w:rPr>
        <w:t>5</w:t>
      </w:r>
      <w:r>
        <w:rPr>
          <w:bCs/>
        </w:rPr>
        <w:t xml:space="preserve"> dni robocz</w:t>
      </w:r>
      <w:r w:rsidR="006D386F">
        <w:rPr>
          <w:bCs/>
        </w:rPr>
        <w:t>ych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lastRenderedPageBreak/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B83DD9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3C00FF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Strony ustalają, że w przypadku niewykonania lub nienależytego wykonania niniejszej umowy </w:t>
      </w:r>
      <w:r>
        <w:lastRenderedPageBreak/>
        <w:t>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100,00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37463">
        <w:t>st</w:t>
      </w:r>
      <w:r>
        <w:t>o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50F54"/>
    <w:multiLevelType w:val="hybridMultilevel"/>
    <w:tmpl w:val="0D7C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052E7D"/>
    <w:rsid w:val="00067BAA"/>
    <w:rsid w:val="00095A6A"/>
    <w:rsid w:val="000C5E86"/>
    <w:rsid w:val="001B7063"/>
    <w:rsid w:val="00252761"/>
    <w:rsid w:val="00267815"/>
    <w:rsid w:val="00272F1A"/>
    <w:rsid w:val="00310AD8"/>
    <w:rsid w:val="003A206D"/>
    <w:rsid w:val="003C00FF"/>
    <w:rsid w:val="003F3791"/>
    <w:rsid w:val="0045168D"/>
    <w:rsid w:val="00486528"/>
    <w:rsid w:val="004D358E"/>
    <w:rsid w:val="004D52BB"/>
    <w:rsid w:val="0055329D"/>
    <w:rsid w:val="00553829"/>
    <w:rsid w:val="005F649C"/>
    <w:rsid w:val="00637463"/>
    <w:rsid w:val="006D386F"/>
    <w:rsid w:val="00741B51"/>
    <w:rsid w:val="007420EE"/>
    <w:rsid w:val="00816F9F"/>
    <w:rsid w:val="008F4412"/>
    <w:rsid w:val="0094676E"/>
    <w:rsid w:val="009A69D3"/>
    <w:rsid w:val="00AB3DE6"/>
    <w:rsid w:val="00B30BA9"/>
    <w:rsid w:val="00B70A31"/>
    <w:rsid w:val="00B83DD9"/>
    <w:rsid w:val="00B86985"/>
    <w:rsid w:val="00C850DD"/>
    <w:rsid w:val="00CA53B6"/>
    <w:rsid w:val="00D234A9"/>
    <w:rsid w:val="00D46F91"/>
    <w:rsid w:val="00DA38C1"/>
    <w:rsid w:val="00DB7762"/>
    <w:rsid w:val="00E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A591-83DD-45D2-8E67-5D85B76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7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2727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5</cp:revision>
  <cp:lastPrinted>2021-12-10T10:55:00Z</cp:lastPrinted>
  <dcterms:created xsi:type="dcterms:W3CDTF">2021-12-09T23:38:00Z</dcterms:created>
  <dcterms:modified xsi:type="dcterms:W3CDTF">2021-12-10T11:20:00Z</dcterms:modified>
</cp:coreProperties>
</file>