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637463" w:rsidRDefault="00637463" w:rsidP="00637463">
      <w:pPr>
        <w:spacing w:line="240" w:lineRule="auto"/>
        <w:jc w:val="right"/>
        <w:rPr>
          <w:lang w:eastAsia="zh-CN"/>
        </w:rPr>
      </w:pPr>
      <w:r w:rsidRPr="00637463">
        <w:rPr>
          <w:bCs/>
        </w:rPr>
        <w:t>Załącznik nr 3 do zaproszenia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spacing w:line="240" w:lineRule="auto"/>
        <w:jc w:val="both"/>
      </w:pPr>
      <w:r>
        <w:t xml:space="preserve">W dniu ……………… 2021 r. , w </w:t>
      </w:r>
      <w:r w:rsidR="00267815">
        <w:t xml:space="preserve">Piotrkowie Trybunalskim </w:t>
      </w:r>
      <w:r>
        <w:t>pomiędzy:</w:t>
      </w:r>
    </w:p>
    <w:p w:rsidR="00E8720F" w:rsidRDefault="00E8720F" w:rsidP="00E8720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color w:val="303030"/>
        </w:rPr>
        <w:t xml:space="preserve">Miastem Piotrków Trybunalski, Pasaż Karola Rudowskiego 10, 97-300 Piotrków Trybunalski, </w:t>
      </w:r>
      <w:r>
        <w:rPr>
          <w:color w:val="303030"/>
        </w:rPr>
        <w:br/>
        <w:t>NIP 771-27-98-771, REGON  590648468 w imieniu i na rzecz, którego działa Szkoła Podstawowa</w:t>
      </w:r>
      <w:r>
        <w:rPr>
          <w:color w:val="303030"/>
        </w:rPr>
        <w:br/>
        <w:t>nr 2 im. Krzysztofa Kamila Baczyńskiego, ul. Kostromska 50,  97-300 Piotrków Trybunalski, reprezentowanym przez Katarzynę Błażejewską - Dyrektora  Szkoły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637463" w:rsidRPr="00E47674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</w:t>
      </w:r>
      <w:r>
        <w:rPr>
          <w:rFonts w:cs="Calibri"/>
        </w:rPr>
        <w:t xml:space="preserve">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</w:t>
      </w:r>
      <w:r w:rsidRPr="00E47674">
        <w:rPr>
          <w:rFonts w:cs="Calibri"/>
        </w:rPr>
        <w:t xml:space="preserve"> ze zm.) przepisy </w:t>
      </w:r>
      <w:r>
        <w:rPr>
          <w:rFonts w:cs="Calibri"/>
        </w:rPr>
        <w:t>ustawy Prawo</w:t>
      </w:r>
      <w:r w:rsidRPr="00E47674">
        <w:rPr>
          <w:rFonts w:cs="Calibri"/>
        </w:rPr>
        <w:t xml:space="preserve"> zamówień publicznych nie mają zastosowania</w:t>
      </w:r>
      <w:r>
        <w:rPr>
          <w:rFonts w:cs="Calibri"/>
        </w:rPr>
        <w:t>,</w:t>
      </w:r>
    </w:p>
    <w:p w:rsidR="00637463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:rsidR="00637463" w:rsidRPr="00E47674" w:rsidRDefault="00637463" w:rsidP="00637463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:rsidR="00637463" w:rsidRDefault="00637463" w:rsidP="001B7063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cs="Calibri"/>
        </w:rPr>
      </w:pPr>
      <w:r w:rsidRPr="001B7063">
        <w:rPr>
          <w:rFonts w:cs="Calibri"/>
        </w:rPr>
        <w:t>Przedmiotem umowy jest dostawa:</w:t>
      </w:r>
    </w:p>
    <w:p w:rsidR="00F741B3" w:rsidRPr="00F741B3" w:rsidRDefault="00F741B3" w:rsidP="00F741B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C12D5D">
        <w:t>Zestaw Robotów z akcesoriami</w:t>
      </w:r>
      <w:r>
        <w:t xml:space="preserve"> – 2 zestawy</w:t>
      </w:r>
    </w:p>
    <w:p w:rsidR="00F741B3" w:rsidRPr="00F741B3" w:rsidRDefault="00F741B3" w:rsidP="00F741B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C12D5D">
        <w:t>Zestaw z mikrokontrolerem</w:t>
      </w:r>
      <w:r>
        <w:t xml:space="preserve"> – 15 zestawów</w:t>
      </w:r>
    </w:p>
    <w:p w:rsidR="00F741B3" w:rsidRPr="00F741B3" w:rsidRDefault="00F741B3" w:rsidP="00F741B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>
        <w:t>K</w:t>
      </w:r>
      <w:r w:rsidRPr="00C12D5D">
        <w:t>locki konstrukcyjne</w:t>
      </w:r>
      <w:r>
        <w:t xml:space="preserve"> – 2 zestawy</w:t>
      </w:r>
    </w:p>
    <w:p w:rsidR="00F741B3" w:rsidRPr="00F741B3" w:rsidRDefault="00F741B3" w:rsidP="00F741B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C12D5D">
        <w:t>Klocki konstrukcyjne z kartami edukacyjnymi</w:t>
      </w:r>
      <w:r>
        <w:t xml:space="preserve"> – 2 zestawy</w:t>
      </w:r>
    </w:p>
    <w:p w:rsidR="00F741B3" w:rsidRPr="00F741B3" w:rsidRDefault="00F741B3" w:rsidP="00F741B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C12D5D">
        <w:t>Mikroskop</w:t>
      </w:r>
      <w:r>
        <w:t xml:space="preserve"> – 4 szt</w:t>
      </w:r>
      <w:r w:rsidR="00AD5776">
        <w:t>.</w:t>
      </w:r>
    </w:p>
    <w:p w:rsidR="00F741B3" w:rsidRPr="00F741B3" w:rsidRDefault="00F741B3" w:rsidP="00F741B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C12D5D">
        <w:t>Laboratorium przyszłości. Instrukcje BHP - w szkole i poza nią</w:t>
      </w:r>
      <w:r>
        <w:t xml:space="preserve"> – 1 zestaw</w:t>
      </w:r>
    </w:p>
    <w:p w:rsidR="00F741B3" w:rsidRPr="00F741B3" w:rsidRDefault="00F741B3" w:rsidP="00F741B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512A42">
        <w:t>Laboratorium przyszłości. Kompetencje techniczne i praktyczne</w:t>
      </w:r>
      <w:r>
        <w:t xml:space="preserve"> – 1 zestaw</w:t>
      </w:r>
    </w:p>
    <w:p w:rsidR="00F741B3" w:rsidRPr="00F741B3" w:rsidRDefault="00F741B3" w:rsidP="00F741B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512A42">
        <w:t>Zestaw BHP</w:t>
      </w:r>
      <w:r>
        <w:t xml:space="preserve"> – 4 zestawy</w:t>
      </w:r>
    </w:p>
    <w:p w:rsidR="00F741B3" w:rsidRPr="00F741B3" w:rsidRDefault="00F741B3" w:rsidP="00F741B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512A42">
        <w:t>Eksperymenty - obwód prądu</w:t>
      </w:r>
      <w:r>
        <w:t xml:space="preserve"> – 10 szt</w:t>
      </w:r>
      <w:r w:rsidR="00AD5776">
        <w:t>.</w:t>
      </w:r>
    </w:p>
    <w:p w:rsidR="00F741B3" w:rsidRPr="00F741B3" w:rsidRDefault="00F741B3" w:rsidP="00F741B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512A42">
        <w:t>Apteczka „VERA4” w szafce metalowej</w:t>
      </w:r>
      <w:r>
        <w:t xml:space="preserve"> – 1 szt</w:t>
      </w:r>
      <w:r w:rsidR="00AD5776">
        <w:t>.</w:t>
      </w:r>
    </w:p>
    <w:p w:rsidR="00F741B3" w:rsidRPr="00F741B3" w:rsidRDefault="00F741B3" w:rsidP="00F741B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512A42">
        <w:t>Wyposażenie apteczki PL017</w:t>
      </w:r>
      <w:r>
        <w:t xml:space="preserve"> – 1 zestaw</w:t>
      </w:r>
    </w:p>
    <w:p w:rsidR="00F741B3" w:rsidRPr="00F741B3" w:rsidRDefault="00F741B3" w:rsidP="00F741B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512A42">
        <w:t>Pojemnik z pokrywą mix 8 l</w:t>
      </w:r>
      <w:r>
        <w:t xml:space="preserve"> – 4 szt</w:t>
      </w:r>
      <w:r w:rsidR="00AD5776">
        <w:t>.</w:t>
      </w:r>
      <w:bookmarkStart w:id="0" w:name="_GoBack"/>
      <w:bookmarkEnd w:id="0"/>
    </w:p>
    <w:p w:rsidR="00637463" w:rsidRPr="00E47674" w:rsidRDefault="00637463" w:rsidP="00637463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dla potrzeb</w:t>
      </w:r>
      <w:r>
        <w:rPr>
          <w:rFonts w:cs="Calibri"/>
        </w:rPr>
        <w:t xml:space="preserve"> </w:t>
      </w:r>
      <w:r w:rsidRPr="00637463">
        <w:rPr>
          <w:rFonts w:ascii="Calibri" w:hAnsi="Calibri" w:cs="Calibri"/>
        </w:rPr>
        <w:t xml:space="preserve">uczniów Szkoły Podstawowej nr 2 </w:t>
      </w:r>
      <w:r w:rsidR="005F649C">
        <w:rPr>
          <w:rFonts w:ascii="Calibri" w:hAnsi="Calibri" w:cs="Calibri"/>
        </w:rPr>
        <w:t xml:space="preserve">im. K.K. Baczyńskiego </w:t>
      </w:r>
      <w:r w:rsidRPr="00637463">
        <w:rPr>
          <w:rFonts w:ascii="Calibri" w:hAnsi="Calibri" w:cs="Calibri"/>
        </w:rPr>
        <w:t>w Piotrkowie Trybunalskim</w:t>
      </w:r>
      <w:r w:rsidR="005F649C">
        <w:rPr>
          <w:rFonts w:ascii="Calibri" w:hAnsi="Calibri" w:cs="Calibri"/>
        </w:rPr>
        <w:t>,</w:t>
      </w:r>
      <w:r w:rsidR="005F649C">
        <w:rPr>
          <w:rFonts w:ascii="Calibri" w:hAnsi="Calibri" w:cs="Calibri"/>
        </w:rPr>
        <w:br/>
      </w:r>
      <w:r w:rsidRPr="00637463">
        <w:rPr>
          <w:rFonts w:ascii="Calibri" w:hAnsi="Calibri" w:cs="Calibri"/>
        </w:rPr>
        <w:t xml:space="preserve"> w ramach programu „Laboratoria Przyszłości”,</w:t>
      </w:r>
      <w:r>
        <w:rPr>
          <w:rFonts w:ascii="Calibri" w:hAnsi="Calibri" w:cs="Calibri"/>
          <w:b/>
        </w:rPr>
        <w:t xml:space="preserve"> </w:t>
      </w:r>
      <w:r w:rsidRPr="00E47674">
        <w:rPr>
          <w:rFonts w:cs="Calibri"/>
        </w:rPr>
        <w:t>zgodnie z asortymentem opisanym w Opisie przedmiotu zamówienia stanowiącym Załącznik nr 1 do umowy</w:t>
      </w:r>
      <w:r w:rsidR="00DA38C1">
        <w:rPr>
          <w:rFonts w:cs="Calibri"/>
        </w:rPr>
        <w:t>,</w:t>
      </w:r>
      <w:r w:rsidRPr="00E47674">
        <w:rPr>
          <w:rFonts w:cs="Calibri"/>
        </w:rPr>
        <w:t xml:space="preserve"> i ofertą Wykonawcy będącym</w:t>
      </w:r>
      <w:r>
        <w:rPr>
          <w:rFonts w:cs="Calibri"/>
        </w:rPr>
        <w:t>i</w:t>
      </w:r>
      <w:r w:rsidRPr="00E47674">
        <w:rPr>
          <w:rFonts w:cs="Calibri"/>
        </w:rPr>
        <w:t xml:space="preserve"> jej integralną częścią.</w:t>
      </w:r>
    </w:p>
    <w:p w:rsidR="00741B51" w:rsidRDefault="00741B51" w:rsidP="00DA38C1">
      <w:pPr>
        <w:spacing w:after="0" w:line="240" w:lineRule="auto"/>
        <w:jc w:val="center"/>
      </w:pPr>
    </w:p>
    <w:p w:rsidR="00637463" w:rsidRDefault="00637463" w:rsidP="00DA38C1">
      <w:pPr>
        <w:spacing w:after="0" w:line="240" w:lineRule="auto"/>
        <w:jc w:val="center"/>
      </w:pPr>
      <w:r>
        <w:t xml:space="preserve">§2 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637463" w:rsidRPr="00F336BA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 w:rsidR="00B70A31">
        <w:t>Załączniku nr 2</w:t>
      </w:r>
      <w:r>
        <w:t xml:space="preserve"> do umowy</w:t>
      </w:r>
      <w:r>
        <w:rPr>
          <w:bCs/>
        </w:rPr>
        <w:t>;</w:t>
      </w:r>
    </w:p>
    <w:p w:rsidR="00637463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lastRenderedPageBreak/>
        <w:t>przedmiot umowy musi być opakowany w sposób umożliwiający jego identyfikację bez konieczności naruszania opakowania oraz z wszelkimi zabezpieczeniami stosowanymi przez producenta (jeśli występuje);</w:t>
      </w:r>
    </w:p>
    <w:p w:rsidR="00637463" w:rsidRPr="00503857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6D386F">
        <w:rPr>
          <w:bCs/>
        </w:rPr>
        <w:t>5</w:t>
      </w:r>
      <w:r>
        <w:rPr>
          <w:bCs/>
        </w:rPr>
        <w:t xml:space="preserve"> dni robocz</w:t>
      </w:r>
      <w:r w:rsidR="006D386F">
        <w:rPr>
          <w:bCs/>
        </w:rPr>
        <w:t>ych</w:t>
      </w:r>
      <w:r>
        <w:rPr>
          <w:bCs/>
        </w:rPr>
        <w:t>,</w:t>
      </w:r>
      <w:r w:rsidRPr="00A761D0">
        <w:t xml:space="preserve"> </w:t>
      </w:r>
      <w:r>
        <w:t xml:space="preserve">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3F3791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przedmiotu umowy do siedziby Zamawiającego</w:t>
      </w:r>
      <w:r w:rsidR="003F3791">
        <w:t xml:space="preserve"> – Szkoła Podstawowa nr </w:t>
      </w:r>
      <w:r w:rsidR="00486528">
        <w:t>2,</w:t>
      </w:r>
    </w:p>
    <w:p w:rsidR="00486528" w:rsidRDefault="00486528" w:rsidP="003F3791">
      <w:pPr>
        <w:pStyle w:val="Akapitzlist"/>
        <w:tabs>
          <w:tab w:val="left" w:pos="426"/>
        </w:tabs>
        <w:spacing w:after="0" w:line="240" w:lineRule="auto"/>
        <w:ind w:left="284"/>
        <w:jc w:val="both"/>
      </w:pPr>
      <w:r>
        <w:t xml:space="preserve"> ul. </w:t>
      </w:r>
      <w:r w:rsidR="003F3791">
        <w:t>Kostromska 50</w:t>
      </w:r>
      <w:r>
        <w:t>, 97-300 Piotrków Trybunalski.</w:t>
      </w:r>
    </w:p>
    <w:p w:rsidR="00637463" w:rsidRDefault="00637463" w:rsidP="00486528">
      <w:pPr>
        <w:pStyle w:val="Akapitzlist"/>
        <w:numPr>
          <w:ilvl w:val="0"/>
          <w:numId w:val="31"/>
        </w:numPr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pkt </w:t>
      </w:r>
      <w:r w:rsidR="00B70A31">
        <w:t>3</w:t>
      </w:r>
      <w:r>
        <w:t>) niniejszego paragrafu;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637463" w:rsidRDefault="00637463" w:rsidP="00DA38C1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>
        <w:t>,</w:t>
      </w:r>
      <w:r>
        <w:t xml:space="preserve">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Default="00DA38C1" w:rsidP="00DA38C1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637463" w:rsidRDefault="00637463" w:rsidP="00637463">
      <w:pPr>
        <w:spacing w:line="240" w:lineRule="auto"/>
        <w:jc w:val="center"/>
      </w:pPr>
      <w:r>
        <w:t xml:space="preserve">§3 </w:t>
      </w:r>
    </w:p>
    <w:p w:rsidR="00637463" w:rsidRDefault="00637463" w:rsidP="00DA38C1">
      <w:pPr>
        <w:spacing w:after="0" w:line="240" w:lineRule="auto"/>
      </w:pPr>
      <w:r>
        <w:t>Wymagania stawiane Wykonawcy: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odpowiedzialny jest za jakość, zgodność z warunkami technicznymi i jakościowymi opisanymi dla </w:t>
      </w:r>
      <w:r w:rsidR="00B70A31">
        <w:t>przedmiotu umowy.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</w:t>
      </w:r>
      <w:r w:rsidR="00B70A31">
        <w:t xml:space="preserve"> zobowiązania z tego wynikające.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rFonts w:cs="Calibri"/>
        </w:rPr>
      </w:pPr>
      <w:r>
        <w:t>§4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ilościową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 xml:space="preserve">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Wykonawca zobowiązany jest do zwrotu i wymiany uszkodzonego lub niespełniającego wymagań </w:t>
      </w:r>
      <w:r w:rsidR="00B70A31">
        <w:rPr>
          <w:rFonts w:ascii="Calibri" w:hAnsi="Calibri" w:cs="Calibri"/>
          <w:color w:val="00000A"/>
          <w:sz w:val="22"/>
          <w:szCs w:val="22"/>
        </w:rPr>
        <w:t>asortymentu</w:t>
      </w:r>
      <w:r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</w:pPr>
      <w:r>
        <w:t>§5</w:t>
      </w:r>
    </w:p>
    <w:p w:rsidR="00637463" w:rsidRDefault="00637463" w:rsidP="00637463">
      <w:pPr>
        <w:numPr>
          <w:ilvl w:val="0"/>
          <w:numId w:val="2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627B75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627B75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roboczych, licząc od daty ustalenia terminu naprawy.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280E9C" w:rsidRDefault="00637463" w:rsidP="00637463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637463" w:rsidRDefault="00637463" w:rsidP="00637463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:rsidR="00637463" w:rsidRDefault="00637463" w:rsidP="00637463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637463" w:rsidRPr="00031C5A" w:rsidRDefault="00637463" w:rsidP="00637463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§7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lastRenderedPageBreak/>
        <w:t xml:space="preserve">Ze strony Zamawiającego osobami upoważnionymi do bezpośredniego kontaktu w zakresie dotyczącym realizacji umowy jest </w:t>
      </w:r>
      <w:r w:rsidR="00D46F91">
        <w:rPr>
          <w:rFonts w:ascii="Calibri" w:hAnsi="Calibri" w:cs="Times New Roman"/>
          <w:sz w:val="22"/>
          <w:szCs w:val="22"/>
          <w:lang w:eastAsia="ar-SA"/>
        </w:rPr>
        <w:t xml:space="preserve">p. </w:t>
      </w:r>
      <w:r w:rsidR="003F3791">
        <w:rPr>
          <w:rFonts w:ascii="Calibri" w:hAnsi="Calibri" w:cs="Times New Roman"/>
          <w:kern w:val="2"/>
          <w:sz w:val="22"/>
          <w:szCs w:val="22"/>
          <w:lang w:eastAsia="ar-SA"/>
        </w:rPr>
        <w:t>…………………………………………………………..</w:t>
      </w:r>
      <w:r w:rsidR="00D46F91">
        <w:rPr>
          <w:rFonts w:ascii="Calibri" w:hAnsi="Calibri" w:cs="Times New Roman"/>
          <w:kern w:val="2"/>
          <w:sz w:val="22"/>
          <w:szCs w:val="22"/>
          <w:lang w:eastAsia="ar-SA"/>
        </w:rPr>
        <w:t>.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637463" w:rsidRDefault="00637463" w:rsidP="00637463">
      <w:pPr>
        <w:spacing w:line="240" w:lineRule="auto"/>
        <w:ind w:left="284"/>
        <w:jc w:val="both"/>
        <w:rPr>
          <w:bCs/>
          <w:color w:val="00000A"/>
        </w:rPr>
      </w:pPr>
    </w:p>
    <w:p w:rsidR="00DA38C1" w:rsidRDefault="00DA38C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§8</w:t>
      </w:r>
    </w:p>
    <w:p w:rsidR="00637463" w:rsidRDefault="00637463" w:rsidP="00637463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637463" w:rsidRDefault="00637463" w:rsidP="00637463">
      <w:pPr>
        <w:spacing w:line="240" w:lineRule="auto"/>
        <w:jc w:val="center"/>
        <w:rPr>
          <w:bCs/>
        </w:rPr>
      </w:pPr>
      <w:r>
        <w:t xml:space="preserve">§9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</w:t>
      </w:r>
      <w:r w:rsidR="00741B51">
        <w:rPr>
          <w:rFonts w:ascii="Calibri" w:hAnsi="Calibri" w:cs="Times New Roman"/>
          <w:bCs/>
          <w:sz w:val="22"/>
          <w:szCs w:val="22"/>
        </w:rPr>
        <w:t xml:space="preserve"> przedmiotu</w:t>
      </w:r>
      <w:r>
        <w:rPr>
          <w:rFonts w:ascii="Calibri" w:hAnsi="Calibri" w:cs="Times New Roman"/>
          <w:bCs/>
          <w:sz w:val="22"/>
          <w:szCs w:val="22"/>
        </w:rPr>
        <w:t xml:space="preserve"> umowy nie może przekroczyć kwoty: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55329D" w:rsidRDefault="00637463" w:rsidP="00B83DD9">
      <w:pPr>
        <w:pStyle w:val="Tre3f9c3fe6tekstu"/>
        <w:numPr>
          <w:ilvl w:val="0"/>
          <w:numId w:val="15"/>
        </w:numPr>
        <w:spacing w:after="0"/>
        <w:jc w:val="both"/>
      </w:pPr>
      <w:r w:rsidRPr="0055329D"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</w:t>
      </w:r>
      <w:r w:rsidR="0055329D">
        <w:rPr>
          <w:rFonts w:ascii="Calibri" w:hAnsi="Calibri" w:cs="Times New Roman"/>
          <w:bCs/>
          <w:sz w:val="22"/>
          <w:szCs w:val="22"/>
        </w:rPr>
        <w:t>14</w:t>
      </w:r>
      <w:r w:rsidRPr="0055329D">
        <w:rPr>
          <w:rFonts w:ascii="Calibri" w:hAnsi="Calibri" w:cs="Times New Roman"/>
          <w:bCs/>
          <w:sz w:val="22"/>
          <w:szCs w:val="22"/>
        </w:rPr>
        <w:t xml:space="preserve"> dni od daty dostarczenia prawidłowo wystawionego/ej rachunku/faktury do jego siedziby</w:t>
      </w:r>
      <w:r w:rsidR="0055329D">
        <w:rPr>
          <w:rFonts w:ascii="Calibri" w:hAnsi="Calibri" w:cs="Times New Roman"/>
          <w:bCs/>
          <w:sz w:val="22"/>
          <w:szCs w:val="22"/>
        </w:rPr>
        <w:t xml:space="preserve">, </w:t>
      </w:r>
      <w:r w:rsidR="0055329D">
        <w:rPr>
          <w:rFonts w:ascii="Calibri" w:hAnsi="Calibri" w:cs="Times New Roman"/>
          <w:bCs/>
          <w:sz w:val="22"/>
          <w:szCs w:val="22"/>
        </w:rPr>
        <w:br/>
        <w:t xml:space="preserve">tj. 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 xml:space="preserve">Szkoły Podstawowej nr 2, ul. </w:t>
      </w:r>
      <w:r w:rsidR="003F3791">
        <w:rPr>
          <w:rFonts w:ascii="Calibri" w:hAnsi="Calibri" w:cs="Times New Roman"/>
          <w:bCs/>
          <w:kern w:val="2"/>
          <w:sz w:val="22"/>
          <w:szCs w:val="22"/>
        </w:rPr>
        <w:t>Kostromska 50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>, 97-300 Piotrków Trybunalski.</w:t>
      </w:r>
    </w:p>
    <w:p w:rsidR="00637463" w:rsidRDefault="00637463" w:rsidP="00CA53B6">
      <w:pPr>
        <w:pStyle w:val="Tre3f9c3fe6tekstu"/>
        <w:spacing w:after="0"/>
        <w:ind w:left="360"/>
        <w:jc w:val="both"/>
      </w:pPr>
    </w:p>
    <w:p w:rsidR="00637463" w:rsidRDefault="00637463" w:rsidP="00637463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272F1A" w:rsidRDefault="00272F1A" w:rsidP="00272F1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272F1A" w:rsidRDefault="003C00FF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lastRenderedPageBreak/>
        <w:t>97-300 Piotrków Trybunalski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>
          <w:rPr>
            <w:rStyle w:val="Hipercze"/>
            <w:bCs/>
            <w:lang w:eastAsia="ar-SA"/>
          </w:rPr>
          <w:t>https://efaktura.gov.pl</w:t>
        </w:r>
      </w:hyperlink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5168D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 xml:space="preserve">W sekcji NIP należy wpisać NIP Miasta: </w:t>
      </w:r>
      <w:r w:rsidR="0045168D">
        <w:rPr>
          <w:rFonts w:cs="Calibri"/>
        </w:rPr>
        <w:t>771-27-98-771</w:t>
      </w:r>
    </w:p>
    <w:p w:rsidR="00637463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>Jako typ numeru PEPPOL należy wybrać NIP,</w:t>
      </w:r>
    </w:p>
    <w:p w:rsidR="00637463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45168D">
        <w:rPr>
          <w:rFonts w:cs="Calibri"/>
        </w:rPr>
        <w:t>771-27-98-771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Pr="0012103B" w:rsidRDefault="00637463" w:rsidP="0063746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="0045168D">
        <w:rPr>
          <w:bCs/>
          <w:lang w:eastAsia="ar-SA"/>
        </w:rPr>
        <w:t xml:space="preserve"> sp2@sp2.piotrkow.pl</w:t>
      </w:r>
    </w:p>
    <w:p w:rsidR="00637463" w:rsidRPr="00031C5A" w:rsidRDefault="00637463" w:rsidP="00637463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 w:rsidRPr="00031C5A">
        <w:rPr>
          <w:rFonts w:cs="Calibri"/>
          <w:color w:val="00000A"/>
        </w:rPr>
        <w:t>t.j</w:t>
      </w:r>
      <w:proofErr w:type="spellEnd"/>
      <w:r w:rsidRPr="00031C5A">
        <w:rPr>
          <w:rFonts w:cs="Calibri"/>
          <w:color w:val="00000A"/>
        </w:rPr>
        <w:t xml:space="preserve">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</w:t>
      </w:r>
      <w:proofErr w:type="spellStart"/>
      <w:r w:rsidRPr="00031C5A">
        <w:rPr>
          <w:rFonts w:cs="Calibri"/>
          <w:color w:val="00000A"/>
        </w:rPr>
        <w:t>zm</w:t>
      </w:r>
      <w:proofErr w:type="spellEnd"/>
      <w:r w:rsidRPr="00031C5A">
        <w:rPr>
          <w:rFonts w:cs="Calibri"/>
          <w:color w:val="00000A"/>
        </w:rPr>
        <w:t xml:space="preserve">) istnieje obowiązek  stosowania </w:t>
      </w:r>
      <w:bookmarkStart w:id="1" w:name="highlightHit_37"/>
      <w:bookmarkEnd w:id="1"/>
      <w:r w:rsidRPr="00031C5A">
        <w:rPr>
          <w:rFonts w:cs="Calibri"/>
          <w:color w:val="00000A"/>
        </w:rPr>
        <w:t xml:space="preserve">mechanizmu </w:t>
      </w:r>
      <w:bookmarkStart w:id="2" w:name="highlightHit_38"/>
      <w:bookmarkEnd w:id="2"/>
      <w:r w:rsidRPr="00031C5A">
        <w:rPr>
          <w:rFonts w:cs="Calibri"/>
          <w:color w:val="00000A"/>
        </w:rPr>
        <w:t xml:space="preserve">podzielonej </w:t>
      </w:r>
      <w:bookmarkStart w:id="3" w:name="highlightHit_39"/>
      <w:bookmarkEnd w:id="3"/>
      <w:r w:rsidRPr="00031C5A">
        <w:rPr>
          <w:rFonts w:cs="Calibri"/>
          <w:color w:val="00000A"/>
        </w:rPr>
        <w:t>płatności, jeżeli spełnione będą warunki: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6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7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Default="00637463" w:rsidP="00637463">
      <w:pPr>
        <w:spacing w:line="240" w:lineRule="auto"/>
        <w:rPr>
          <w:bCs/>
          <w:lang w:eastAsia="ar-SA"/>
        </w:rPr>
      </w:pPr>
    </w:p>
    <w:p w:rsidR="00637463" w:rsidRDefault="00637463" w:rsidP="00637463">
      <w:pPr>
        <w:spacing w:line="240" w:lineRule="auto"/>
        <w:jc w:val="center"/>
      </w:pPr>
      <w:r>
        <w:t xml:space="preserve">§10 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Strony ustalają, że w przypadku niewykonania lub nienależytego wykonania niniejszej umowy </w:t>
      </w:r>
      <w:r>
        <w:lastRenderedPageBreak/>
        <w:t>Wykonawca zapłaci Zamawiającemu następujące kary umowne: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637463" w:rsidRDefault="00267815" w:rsidP="00637463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</w:t>
      </w:r>
      <w:r w:rsidR="00637463">
        <w:rPr>
          <w:bCs/>
          <w:lang w:eastAsia="ar-SA"/>
        </w:rPr>
        <w:t xml:space="preserve">a nieterminowe dostarczenie przedmiotu umowy w wysokości 100,00 zł </w:t>
      </w:r>
      <w:r w:rsidR="00637463">
        <w:t>(słownie</w:t>
      </w:r>
      <w:r>
        <w:t xml:space="preserve"> złotych</w:t>
      </w:r>
      <w:r w:rsidR="00637463">
        <w:t xml:space="preserve">: </w:t>
      </w:r>
      <w:r w:rsidR="004D52BB">
        <w:br/>
      </w:r>
      <w:r w:rsidR="00637463">
        <w:t>st</w:t>
      </w:r>
      <w:r>
        <w:t>o</w:t>
      </w:r>
      <w:r w:rsidR="00637463">
        <w:t xml:space="preserve"> </w:t>
      </w:r>
      <w:r>
        <w:t>00/100</w:t>
      </w:r>
      <w:r w:rsidR="00637463">
        <w:t>)</w:t>
      </w:r>
      <w:r w:rsidR="00637463">
        <w:rPr>
          <w:bCs/>
          <w:lang w:eastAsia="ar-SA"/>
        </w:rPr>
        <w:t>, za każdy dzień zwłoki,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</w:t>
      </w:r>
      <w:r w:rsidR="00267815">
        <w:t xml:space="preserve"> złotych</w:t>
      </w:r>
      <w:r>
        <w:t>: d</w:t>
      </w:r>
      <w:r w:rsidR="00267815">
        <w:t>wadzieścia</w:t>
      </w:r>
      <w:r>
        <w:t xml:space="preserve"> </w:t>
      </w:r>
      <w:r w:rsidR="00267815">
        <w:t>00/100</w:t>
      </w:r>
      <w:r>
        <w:t>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</w:t>
      </w:r>
      <w:r w:rsidR="004D52BB">
        <w:t>. 3, 4 i 6 oraz §5 ust. 2</w:t>
      </w:r>
      <w:r>
        <w:br/>
        <w:t>oraz §5 ust. 3 w wysokości 20,00 zł (słownie</w:t>
      </w:r>
      <w:r w:rsidR="004D52BB" w:rsidRPr="004D52BB">
        <w:t xml:space="preserve"> </w:t>
      </w:r>
      <w:r w:rsidR="004D52BB">
        <w:t>złotych: dwadzieścia 00/100</w:t>
      </w:r>
      <w:r>
        <w:t>) za każde naruszenie,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637463" w:rsidRPr="006E0427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Strony zgodnie postanawiają, że Zamawiający dokona potrącenia umownego wymagalnych kar u</w:t>
      </w:r>
      <w:r w:rsidR="004D52BB">
        <w:t>mownych z kwoty</w:t>
      </w:r>
      <w: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637463" w:rsidRDefault="00637463" w:rsidP="00637463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637463" w:rsidRDefault="00637463" w:rsidP="00637463">
      <w:pPr>
        <w:spacing w:line="240" w:lineRule="auto"/>
        <w:jc w:val="center"/>
      </w:pPr>
      <w:r>
        <w:t xml:space="preserve">§11 </w:t>
      </w:r>
    </w:p>
    <w:p w:rsidR="00637463" w:rsidRPr="00EB7670" w:rsidRDefault="00637463" w:rsidP="00637463">
      <w:pPr>
        <w:widowControl w:val="0"/>
        <w:numPr>
          <w:ilvl w:val="0"/>
          <w:numId w:val="20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:rsidR="00637463" w:rsidRPr="00627B75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>Niedostarczenia przedmiotu umowy w całości w terminie powyżej 5 dni roboczych,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627B75">
        <w:rPr>
          <w:lang w:eastAsia="en-US"/>
        </w:rPr>
        <w:t xml:space="preserve"> przypadku, gdy Wykonawca pomimo uprzedniego pisemnego zastrzeżenia ze strony Zamawiającego nie wykonuje dostawy zgodnie</w:t>
      </w:r>
      <w:r w:rsidRPr="00EB7670">
        <w:rPr>
          <w:lang w:eastAsia="en-US"/>
        </w:rPr>
        <w:t xml:space="preserve"> z warunkami umowy lub w rażący sposób zaniedbuje zobowiązania umowne,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EB7670">
        <w:rPr>
          <w:lang w:eastAsia="en-US"/>
        </w:rPr>
        <w:t xml:space="preserve"> przypadku, gdy Wykonawca spowodował swoim działaniem albo zaniechaniem zagrożenie życia lub zdrowia,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Pr="00EB7670">
        <w:rPr>
          <w:lang w:eastAsia="en-US"/>
        </w:rPr>
        <w:t>aistnienia choćby jednej z następujących okoliczności: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-2292"/>
          <w:tab w:val="left" w:pos="-186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:rsidR="00637463" w:rsidRPr="00EB7670" w:rsidRDefault="00637463" w:rsidP="004D52BB">
      <w:pPr>
        <w:pStyle w:val="Akapitzlist"/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EB7670" w:rsidRDefault="00637463" w:rsidP="00637463">
      <w:pPr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Odstąpienie od umowy powinno nastąpić w formie pisemnej pod rygorem nieważności i powinno zawierać uzasadnienie.</w:t>
      </w:r>
    </w:p>
    <w:p w:rsidR="00637463" w:rsidRDefault="00637463" w:rsidP="00637463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 xml:space="preserve"> o udzielenie zamówienia publicznego obejmującego przedmiot umowy dopuszczalna jest jedynie</w:t>
      </w:r>
      <w:r w:rsidR="004D52BB"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 w następujących przypadkach i zakresie:</w:t>
      </w:r>
    </w:p>
    <w:p w:rsidR="00637463" w:rsidRPr="007D7925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637463" w:rsidRPr="00C9135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63746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637463" w:rsidRPr="00EB7670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637463" w:rsidRDefault="00637463" w:rsidP="0063746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637463" w:rsidRDefault="00637463" w:rsidP="00637463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637463" w:rsidRPr="00EB7670" w:rsidRDefault="00637463" w:rsidP="00637463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C850DD" w:rsidRDefault="00C850DD"/>
    <w:sectPr w:rsidR="00C850DD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FA621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8091251"/>
    <w:multiLevelType w:val="hybridMultilevel"/>
    <w:tmpl w:val="80825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3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1"/>
  </w:num>
  <w:num w:numId="22">
    <w:abstractNumId w:val="28"/>
  </w:num>
  <w:num w:numId="23">
    <w:abstractNumId w:val="27"/>
  </w:num>
  <w:num w:numId="24">
    <w:abstractNumId w:val="22"/>
  </w:num>
  <w:num w:numId="25">
    <w:abstractNumId w:val="32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  <w:num w:numId="33">
    <w:abstractNumId w:val="34"/>
  </w:num>
  <w:num w:numId="34">
    <w:abstractNumId w:val="19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463"/>
    <w:rsid w:val="00095A6A"/>
    <w:rsid w:val="001B7063"/>
    <w:rsid w:val="00252761"/>
    <w:rsid w:val="00267815"/>
    <w:rsid w:val="00272F1A"/>
    <w:rsid w:val="002A166B"/>
    <w:rsid w:val="00310AD8"/>
    <w:rsid w:val="00374996"/>
    <w:rsid w:val="003A206D"/>
    <w:rsid w:val="003C00FF"/>
    <w:rsid w:val="003F3791"/>
    <w:rsid w:val="0045168D"/>
    <w:rsid w:val="00486528"/>
    <w:rsid w:val="004D358E"/>
    <w:rsid w:val="004D52BB"/>
    <w:rsid w:val="0055329D"/>
    <w:rsid w:val="00553829"/>
    <w:rsid w:val="005F649C"/>
    <w:rsid w:val="00637463"/>
    <w:rsid w:val="006D386F"/>
    <w:rsid w:val="00741B51"/>
    <w:rsid w:val="007420EE"/>
    <w:rsid w:val="00816F9F"/>
    <w:rsid w:val="009A69D3"/>
    <w:rsid w:val="00AC774D"/>
    <w:rsid w:val="00AD5776"/>
    <w:rsid w:val="00B30BA9"/>
    <w:rsid w:val="00B70A31"/>
    <w:rsid w:val="00B83DD9"/>
    <w:rsid w:val="00B86985"/>
    <w:rsid w:val="00C850DD"/>
    <w:rsid w:val="00CA53B6"/>
    <w:rsid w:val="00D234A9"/>
    <w:rsid w:val="00D46F91"/>
    <w:rsid w:val="00DA38C1"/>
    <w:rsid w:val="00DB7762"/>
    <w:rsid w:val="00E8720F"/>
    <w:rsid w:val="00F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1CB07-497A-4FAD-B27A-81F74617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77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2761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5</cp:revision>
  <cp:lastPrinted>2021-12-10T10:49:00Z</cp:lastPrinted>
  <dcterms:created xsi:type="dcterms:W3CDTF">2021-12-09T22:51:00Z</dcterms:created>
  <dcterms:modified xsi:type="dcterms:W3CDTF">2021-12-10T10:50:00Z</dcterms:modified>
</cp:coreProperties>
</file>